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1899" w14:textId="77777777" w:rsidR="001C78A8" w:rsidRDefault="001C78A8">
      <w:pPr>
        <w:spacing w:line="200" w:lineRule="exact"/>
      </w:pPr>
    </w:p>
    <w:p w14:paraId="41197681" w14:textId="77777777" w:rsidR="001C78A8" w:rsidRDefault="001C78A8">
      <w:pPr>
        <w:spacing w:before="15" w:line="220" w:lineRule="exact"/>
        <w:rPr>
          <w:sz w:val="22"/>
          <w:szCs w:val="22"/>
        </w:rPr>
      </w:pPr>
    </w:p>
    <w:p w14:paraId="08E4134D" w14:textId="77777777" w:rsidR="001C78A8" w:rsidRDefault="006B4F08">
      <w:pPr>
        <w:spacing w:before="9" w:line="440" w:lineRule="exact"/>
        <w:ind w:left="3355"/>
        <w:rPr>
          <w:rFonts w:ascii="Arial" w:eastAsia="Arial" w:hAnsi="Arial" w:cs="Arial"/>
          <w:sz w:val="40"/>
          <w:szCs w:val="40"/>
        </w:rPr>
      </w:pPr>
      <w:r>
        <w:pict w14:anchorId="78BF3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6pt;margin-top:36pt;width:119.95pt;height:35.85pt;z-index:-251659264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position w:val="-1"/>
          <w:sz w:val="40"/>
          <w:szCs w:val="40"/>
        </w:rPr>
        <w:t xml:space="preserve">Public </w:t>
      </w:r>
      <w:r>
        <w:rPr>
          <w:rFonts w:ascii="Arial" w:eastAsia="Arial" w:hAnsi="Arial" w:cs="Arial"/>
          <w:spacing w:val="-2"/>
          <w:position w:val="-1"/>
          <w:sz w:val="40"/>
          <w:szCs w:val="40"/>
        </w:rPr>
        <w:t>R</w:t>
      </w:r>
      <w:r>
        <w:rPr>
          <w:rFonts w:ascii="Arial" w:eastAsia="Arial" w:hAnsi="Arial" w:cs="Arial"/>
          <w:position w:val="-1"/>
          <w:sz w:val="40"/>
          <w:szCs w:val="40"/>
        </w:rPr>
        <w:t>eco</w:t>
      </w:r>
      <w:r>
        <w:rPr>
          <w:rFonts w:ascii="Arial" w:eastAsia="Arial" w:hAnsi="Arial" w:cs="Arial"/>
          <w:spacing w:val="-2"/>
          <w:position w:val="-1"/>
          <w:sz w:val="40"/>
          <w:szCs w:val="40"/>
        </w:rPr>
        <w:t>r</w:t>
      </w:r>
      <w:r>
        <w:rPr>
          <w:rFonts w:ascii="Arial" w:eastAsia="Arial" w:hAnsi="Arial" w:cs="Arial"/>
          <w:position w:val="-1"/>
          <w:sz w:val="40"/>
          <w:szCs w:val="40"/>
        </w:rPr>
        <w:t>ds</w:t>
      </w:r>
      <w:r>
        <w:rPr>
          <w:rFonts w:ascii="Arial" w:eastAsia="Arial" w:hAnsi="Arial" w:cs="Arial"/>
          <w:spacing w:val="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40"/>
          <w:szCs w:val="40"/>
        </w:rPr>
        <w:t>R</w:t>
      </w:r>
      <w:r>
        <w:rPr>
          <w:rFonts w:ascii="Arial" w:eastAsia="Arial" w:hAnsi="Arial" w:cs="Arial"/>
          <w:position w:val="-1"/>
          <w:sz w:val="40"/>
          <w:szCs w:val="40"/>
        </w:rPr>
        <w:t>equest</w:t>
      </w:r>
    </w:p>
    <w:p w14:paraId="30C51BAF" w14:textId="77777777" w:rsidR="001C78A8" w:rsidRDefault="001C78A8">
      <w:pPr>
        <w:spacing w:line="180" w:lineRule="exact"/>
        <w:rPr>
          <w:sz w:val="19"/>
          <w:szCs w:val="19"/>
        </w:rPr>
      </w:pPr>
    </w:p>
    <w:p w14:paraId="14C3D095" w14:textId="77777777" w:rsidR="001C78A8" w:rsidRDefault="006B4F08">
      <w:pPr>
        <w:spacing w:before="34" w:line="258" w:lineRule="auto"/>
        <w:ind w:left="220" w:right="655"/>
        <w:rPr>
          <w:rFonts w:ascii="Arial" w:eastAsia="Arial" w:hAnsi="Arial" w:cs="Arial"/>
        </w:rPr>
      </w:pPr>
      <w:r>
        <w:pict w14:anchorId="5A51C3EC">
          <v:group id="_x0000_s1030" style="position:absolute;left:0;text-align:left;margin-left:34.1pt;margin-top:-2.7pt;width:540pt;height:58.5pt;z-index:-251658240;mso-position-horizontal-relative:page" coordorigin="683,-54" coordsize="10800,1170">
            <v:shape id="_x0000_s1035" style="position:absolute;left:690;top:-46;width:10785;height:1155" coordorigin="690,-46" coordsize="10785,1155" path="m690,1109r10785,l11475,-46,690,-46r,1155xe" filled="f">
              <v:path arrowok="t"/>
            </v:shape>
            <v:shape id="_x0000_s1034" style="position:absolute;left:840;top:34;width:9940;height:230" coordorigin="840,34" coordsize="9940,230" path="m10780,34l840,34r,231l10780,265r,-231xe" stroked="f">
              <v:path arrowok="t"/>
            </v:shape>
            <v:shape id="_x0000_s1033" style="position:absolute;left:840;top:282;width:10084;height:230" coordorigin="840,282" coordsize="10084,230" path="m840,512r10084,l10924,282,840,282r,230xe" stroked="f">
              <v:path arrowok="t"/>
            </v:shape>
            <v:shape id="_x0000_s1032" style="position:absolute;left:840;top:529;width:10096;height:233" coordorigin="840,529" coordsize="10096,233" path="m840,762r10096,l10936,529,840,529r,233xe" stroked="f">
              <v:path arrowok="t"/>
            </v:shape>
            <v:shape id="_x0000_s1031" style="position:absolute;left:840;top:778;width:8685;height:230" coordorigin="840,778" coordsize="8685,230" path="m840,1009r8685,l9525,778r-8685,l840,1009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ng</w:t>
      </w:r>
      <w:r>
        <w:rPr>
          <w:rFonts w:ascii="Arial" w:eastAsia="Arial" w:hAnsi="Arial" w:cs="Arial"/>
          <w:color w:val="333333"/>
          <w:spacing w:val="-8"/>
        </w:rPr>
        <w:t xml:space="preserve"> </w:t>
      </w:r>
      <w:r>
        <w:rPr>
          <w:rFonts w:ascii="Arial" w:eastAsia="Arial" w:hAnsi="Arial" w:cs="Arial"/>
          <w:color w:val="333333"/>
        </w:rPr>
        <w:t>th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q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  <w:spacing w:val="3"/>
        </w:rPr>
        <w:t>t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</w:rPr>
        <w:t>I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ert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fy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1"/>
        </w:rPr>
        <w:t>h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h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f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ow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ng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forma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on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s tru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to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3"/>
        </w:rPr>
        <w:t>s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>f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m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k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ow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  <w:spacing w:val="2"/>
        </w:rPr>
        <w:t>g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a</w:t>
      </w:r>
      <w:r>
        <w:rPr>
          <w:rFonts w:ascii="Arial" w:eastAsia="Arial" w:hAnsi="Arial" w:cs="Arial"/>
          <w:color w:val="333333"/>
        </w:rPr>
        <w:t>nd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b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li</w:t>
      </w:r>
      <w:r>
        <w:rPr>
          <w:rFonts w:ascii="Arial" w:eastAsia="Arial" w:hAnsi="Arial" w:cs="Arial"/>
          <w:color w:val="333333"/>
        </w:rPr>
        <w:t>ef.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</w:rPr>
        <w:t>I a</w:t>
      </w:r>
      <w:r>
        <w:rPr>
          <w:rFonts w:ascii="Arial" w:eastAsia="Arial" w:hAnsi="Arial" w:cs="Arial"/>
          <w:color w:val="333333"/>
          <w:spacing w:val="-1"/>
        </w:rPr>
        <w:t>g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ee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p</w:t>
      </w:r>
      <w:r>
        <w:rPr>
          <w:rFonts w:ascii="Arial" w:eastAsia="Arial" w:hAnsi="Arial" w:cs="Arial"/>
          <w:color w:val="333333"/>
        </w:rPr>
        <w:t>ay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pri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8"/>
        </w:rPr>
        <w:t xml:space="preserve"> </w:t>
      </w:r>
      <w:r>
        <w:rPr>
          <w:rFonts w:ascii="Arial" w:eastAsia="Arial" w:hAnsi="Arial" w:cs="Arial"/>
          <w:color w:val="333333"/>
        </w:rPr>
        <w:t>f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es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me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he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q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3"/>
        </w:rPr>
        <w:t>s</w:t>
      </w:r>
      <w:r>
        <w:rPr>
          <w:rFonts w:ascii="Arial" w:eastAsia="Arial" w:hAnsi="Arial" w:cs="Arial"/>
          <w:color w:val="333333"/>
        </w:rPr>
        <w:t>ted</w:t>
      </w:r>
      <w:r>
        <w:rPr>
          <w:rFonts w:ascii="Arial" w:eastAsia="Arial" w:hAnsi="Arial" w:cs="Arial"/>
          <w:color w:val="333333"/>
          <w:spacing w:val="-8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nf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  <w:spacing w:val="3"/>
        </w:rPr>
        <w:t>r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on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s d</w:t>
      </w:r>
      <w:r>
        <w:rPr>
          <w:rFonts w:ascii="Arial" w:eastAsia="Arial" w:hAnsi="Arial" w:cs="Arial"/>
          <w:color w:val="333333"/>
          <w:spacing w:val="1"/>
        </w:rPr>
        <w:t>e</w:t>
      </w:r>
      <w:r>
        <w:rPr>
          <w:rFonts w:ascii="Arial" w:eastAsia="Arial" w:hAnsi="Arial" w:cs="Arial"/>
          <w:color w:val="333333"/>
          <w:spacing w:val="-1"/>
        </w:rPr>
        <w:t>li</w:t>
      </w:r>
      <w:r>
        <w:rPr>
          <w:rFonts w:ascii="Arial" w:eastAsia="Arial" w:hAnsi="Arial" w:cs="Arial"/>
          <w:color w:val="333333"/>
          <w:spacing w:val="3"/>
        </w:rPr>
        <w:t>v</w:t>
      </w:r>
      <w:r>
        <w:rPr>
          <w:rFonts w:ascii="Arial" w:eastAsia="Arial" w:hAnsi="Arial" w:cs="Arial"/>
          <w:color w:val="333333"/>
        </w:rPr>
        <w:t>ered.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I</w:t>
      </w:r>
      <w:r>
        <w:rPr>
          <w:rFonts w:ascii="Arial" w:eastAsia="Arial" w:hAnsi="Arial" w:cs="Arial"/>
          <w:color w:val="333333"/>
          <w:spacing w:val="-1"/>
        </w:rPr>
        <w:t xml:space="preserve"> a</w:t>
      </w:r>
      <w:r>
        <w:rPr>
          <w:rFonts w:ascii="Arial" w:eastAsia="Arial" w:hAnsi="Arial" w:cs="Arial"/>
          <w:color w:val="333333"/>
        </w:rPr>
        <w:t>gr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t</w:t>
      </w:r>
      <w:r>
        <w:rPr>
          <w:rFonts w:ascii="Arial" w:eastAsia="Arial" w:hAnsi="Arial" w:cs="Arial"/>
          <w:color w:val="333333"/>
        </w:rPr>
        <w:t>o h</w:t>
      </w:r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he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S</w:t>
      </w:r>
      <w:r>
        <w:rPr>
          <w:rFonts w:ascii="Arial" w:eastAsia="Arial" w:hAnsi="Arial" w:cs="Arial"/>
          <w:color w:val="333333"/>
        </w:rPr>
        <w:t>ta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B</w:t>
      </w:r>
      <w:r>
        <w:rPr>
          <w:rFonts w:ascii="Arial" w:eastAsia="Arial" w:hAnsi="Arial" w:cs="Arial"/>
          <w:color w:val="333333"/>
        </w:rPr>
        <w:t>ar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</w:rPr>
        <w:t xml:space="preserve">of 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z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a,</w:t>
      </w:r>
      <w:r>
        <w:rPr>
          <w:rFonts w:ascii="Arial" w:eastAsia="Arial" w:hAnsi="Arial" w:cs="Arial"/>
          <w:color w:val="333333"/>
          <w:spacing w:val="-8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ts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g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2"/>
        </w:rPr>
        <w:t>s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nd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em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y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es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3"/>
        </w:rPr>
        <w:t>f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om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 xml:space="preserve">y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es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act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or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</w:rPr>
        <w:t>ot</w:t>
      </w:r>
      <w:r>
        <w:rPr>
          <w:rFonts w:ascii="Arial" w:eastAsia="Arial" w:hAnsi="Arial" w:cs="Arial"/>
          <w:color w:val="333333"/>
          <w:spacing w:val="-1"/>
        </w:rPr>
        <w:t>h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li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ty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"/>
        </w:rPr>
        <w:t>h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3"/>
        </w:rPr>
        <w:t>r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333333"/>
        </w:rPr>
        <w:t>as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 xml:space="preserve">a 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>f</w:t>
      </w:r>
      <w:proofErr w:type="gramEnd"/>
      <w:r>
        <w:rPr>
          <w:rFonts w:ascii="Arial" w:eastAsia="Arial" w:hAnsi="Arial" w:cs="Arial"/>
          <w:color w:val="333333"/>
        </w:rPr>
        <w:t xml:space="preserve"> f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ng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d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ts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</w:rPr>
        <w:t>to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me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or as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3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</w:rPr>
        <w:t>my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use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or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 xml:space="preserve">f 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d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m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nts.</w:t>
      </w:r>
    </w:p>
    <w:p w14:paraId="3725ACF6" w14:textId="77777777" w:rsidR="001C78A8" w:rsidRDefault="001C78A8">
      <w:pPr>
        <w:spacing w:before="8" w:line="160" w:lineRule="exact"/>
        <w:rPr>
          <w:sz w:val="16"/>
          <w:szCs w:val="16"/>
        </w:rPr>
      </w:pPr>
    </w:p>
    <w:p w14:paraId="3B692220" w14:textId="77777777" w:rsidR="001C78A8" w:rsidRDefault="006B4F08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:</w:t>
      </w:r>
    </w:p>
    <w:p w14:paraId="4B4EE769" w14:textId="77777777" w:rsidR="001C78A8" w:rsidRDefault="001C78A8">
      <w:pPr>
        <w:spacing w:before="8" w:line="160" w:lineRule="exact"/>
        <w:rPr>
          <w:sz w:val="17"/>
          <w:szCs w:val="17"/>
        </w:rPr>
      </w:pPr>
    </w:p>
    <w:p w14:paraId="2D10936B" w14:textId="77777777" w:rsidR="001C78A8" w:rsidRDefault="006B4F0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</w:p>
    <w:p w14:paraId="6FF43567" w14:textId="77777777" w:rsidR="001C78A8" w:rsidRDefault="006B4F08">
      <w:pPr>
        <w:spacing w:before="1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</w:p>
    <w:p w14:paraId="06B19FD7" w14:textId="77777777" w:rsidR="001C78A8" w:rsidRDefault="006B4F08">
      <w:pPr>
        <w:spacing w:before="1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4</w:t>
      </w:r>
      <w:proofErr w:type="spellStart"/>
      <w:r>
        <w:rPr>
          <w:rFonts w:ascii="Arial" w:eastAsia="Arial" w:hAnsi="Arial" w:cs="Arial"/>
          <w:position w:val="6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1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</w:p>
    <w:p w14:paraId="674DB27A" w14:textId="77777777" w:rsidR="001C78A8" w:rsidRDefault="006B4F08">
      <w:pPr>
        <w:spacing w:before="19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x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8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6-</w:t>
      </w:r>
      <w:r>
        <w:rPr>
          <w:rFonts w:ascii="Arial" w:eastAsia="Arial" w:hAnsi="Arial" w:cs="Arial"/>
          <w:position w:val="-1"/>
        </w:rPr>
        <w:t>6</w:t>
      </w:r>
      <w:r>
        <w:rPr>
          <w:rFonts w:ascii="Arial" w:eastAsia="Arial" w:hAnsi="Arial" w:cs="Arial"/>
          <w:spacing w:val="1"/>
          <w:position w:val="-1"/>
        </w:rPr>
        <w:t>2</w:t>
      </w:r>
      <w:r>
        <w:rPr>
          <w:rFonts w:ascii="Arial" w:eastAsia="Arial" w:hAnsi="Arial" w:cs="Arial"/>
          <w:position w:val="-1"/>
        </w:rPr>
        <w:t>66</w:t>
      </w:r>
    </w:p>
    <w:p w14:paraId="2AC4D514" w14:textId="77777777" w:rsidR="001C78A8" w:rsidRDefault="001C78A8">
      <w:pPr>
        <w:spacing w:before="7" w:line="16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7917"/>
      </w:tblGrid>
      <w:tr w:rsidR="001C78A8" w14:paraId="25C98888" w14:textId="77777777">
        <w:trPr>
          <w:trHeight w:hRule="exact" w:val="442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232D" w14:textId="77777777" w:rsidR="001C78A8" w:rsidRDefault="006B4F08">
            <w:pPr>
              <w:spacing w:before="8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5570F" w14:textId="77777777" w:rsidR="001C78A8" w:rsidRDefault="001C78A8"/>
        </w:tc>
      </w:tr>
      <w:tr w:rsidR="001C78A8" w14:paraId="32DE9AA2" w14:textId="77777777">
        <w:trPr>
          <w:trHeight w:hRule="exact" w:val="442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79815" w14:textId="77777777" w:rsidR="001C78A8" w:rsidRDefault="006B4F08">
            <w:pPr>
              <w:spacing w:before="9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2CD4" w14:textId="77777777" w:rsidR="001C78A8" w:rsidRDefault="001C78A8"/>
        </w:tc>
      </w:tr>
      <w:tr w:rsidR="001C78A8" w14:paraId="1A1D6946" w14:textId="77777777">
        <w:trPr>
          <w:trHeight w:hRule="exact" w:val="442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EF59F" w14:textId="77777777" w:rsidR="001C78A8" w:rsidRDefault="006B4F08">
            <w:pPr>
              <w:spacing w:before="9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rga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19427" w14:textId="77777777" w:rsidR="001C78A8" w:rsidRDefault="001C78A8"/>
        </w:tc>
      </w:tr>
      <w:tr w:rsidR="001C78A8" w14:paraId="07EAD73F" w14:textId="77777777">
        <w:trPr>
          <w:trHeight w:hRule="exact" w:val="444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5262" w14:textId="77777777" w:rsidR="001C78A8" w:rsidRDefault="006B4F08">
            <w:pPr>
              <w:spacing w:before="9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umb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5D07" w14:textId="77777777" w:rsidR="001C78A8" w:rsidRDefault="001C78A8"/>
        </w:tc>
      </w:tr>
      <w:tr w:rsidR="001C78A8" w14:paraId="456A4E47" w14:textId="77777777">
        <w:trPr>
          <w:trHeight w:hRule="exact" w:val="442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04F8C" w14:textId="77777777" w:rsidR="001C78A8" w:rsidRDefault="006B4F08">
            <w:pPr>
              <w:spacing w:before="8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88886" w14:textId="77777777" w:rsidR="001C78A8" w:rsidRDefault="001C78A8"/>
        </w:tc>
      </w:tr>
    </w:tbl>
    <w:p w14:paraId="1A49CC37" w14:textId="77777777" w:rsidR="001C78A8" w:rsidRDefault="001C78A8">
      <w:pPr>
        <w:spacing w:before="4" w:line="180" w:lineRule="exact"/>
        <w:rPr>
          <w:sz w:val="19"/>
          <w:szCs w:val="19"/>
        </w:rPr>
      </w:pPr>
    </w:p>
    <w:p w14:paraId="1C2C2C54" w14:textId="0C25271F" w:rsidR="001C78A8" w:rsidRPr="006B4F08" w:rsidRDefault="00692D8D" w:rsidP="00692D8D">
      <w:pPr>
        <w:spacing w:line="200" w:lineRule="exact"/>
        <w:ind w:firstLine="100"/>
        <w:rPr>
          <w:rFonts w:ascii="Arial" w:hAnsi="Arial" w:cs="Arial"/>
          <w:sz w:val="22"/>
          <w:szCs w:val="22"/>
        </w:rPr>
      </w:pPr>
      <w:r w:rsidRPr="006B4F08">
        <w:rPr>
          <w:rFonts w:ascii="Arial" w:hAnsi="Arial" w:cs="Arial"/>
          <w:sz w:val="22"/>
          <w:szCs w:val="22"/>
        </w:rPr>
        <w:t xml:space="preserve">Is this a media request? </w:t>
      </w:r>
      <w:sdt>
        <w:sdtPr>
          <w:rPr>
            <w:rFonts w:ascii="Arial" w:hAnsi="Arial" w:cs="Arial"/>
            <w:sz w:val="22"/>
            <w:szCs w:val="22"/>
          </w:rPr>
          <w:id w:val="497922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F08" w:rsidRPr="006B4F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5AD5DE4" w14:textId="77777777" w:rsidR="001C78A8" w:rsidRDefault="006B4F08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sent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46F7E9B1" w14:textId="77777777" w:rsidR="001C78A8" w:rsidRDefault="001C78A8">
      <w:pPr>
        <w:spacing w:before="18" w:line="240" w:lineRule="exact"/>
        <w:rPr>
          <w:sz w:val="24"/>
          <w:szCs w:val="24"/>
        </w:rPr>
      </w:pPr>
    </w:p>
    <w:p w14:paraId="2FCCFA6D" w14:textId="77777777" w:rsidR="001C78A8" w:rsidRDefault="00692D8D">
      <w:pPr>
        <w:ind w:left="116"/>
        <w:rPr>
          <w:rFonts w:ascii="Arial" w:eastAsia="Arial" w:hAnsi="Arial" w:cs="Arial"/>
          <w:sz w:val="22"/>
          <w:szCs w:val="22"/>
        </w:rPr>
      </w:pPr>
      <w:r>
        <w:pict w14:anchorId="0DD615C5">
          <v:shape id="_x0000_i1025" type="#_x0000_t75" style="width:9.75pt;height:9.75pt">
            <v:imagedata r:id="rId6" o:title=""/>
          </v:shape>
        </w:pict>
      </w:r>
      <w:r w:rsidR="006B4F08">
        <w:rPr>
          <w:position w:val="2"/>
        </w:rPr>
        <w:t xml:space="preserve"> </w:t>
      </w:r>
      <w:r w:rsidR="006B4F08">
        <w:rPr>
          <w:rFonts w:ascii="Arial" w:eastAsia="Arial" w:hAnsi="Arial" w:cs="Arial"/>
          <w:spacing w:val="-7"/>
          <w:w w:val="106"/>
          <w:position w:val="2"/>
          <w:sz w:val="22"/>
          <w:szCs w:val="22"/>
        </w:rPr>
        <w:t>E</w:t>
      </w:r>
      <w:r w:rsidR="006B4F08">
        <w:rPr>
          <w:rFonts w:ascii="Arial" w:eastAsia="Arial" w:hAnsi="Arial" w:cs="Arial"/>
          <w:w w:val="106"/>
          <w:position w:val="2"/>
          <w:sz w:val="22"/>
          <w:szCs w:val="22"/>
        </w:rPr>
        <w:t>m</w:t>
      </w:r>
      <w:r w:rsidR="006B4F08">
        <w:rPr>
          <w:rFonts w:ascii="Arial" w:eastAsia="Arial" w:hAnsi="Arial" w:cs="Arial"/>
          <w:spacing w:val="-11"/>
          <w:w w:val="106"/>
          <w:position w:val="2"/>
          <w:sz w:val="22"/>
          <w:szCs w:val="22"/>
        </w:rPr>
        <w:t>a</w:t>
      </w:r>
      <w:r w:rsidR="006B4F08">
        <w:rPr>
          <w:rFonts w:ascii="Arial" w:eastAsia="Arial" w:hAnsi="Arial" w:cs="Arial"/>
          <w:spacing w:val="-7"/>
          <w:w w:val="106"/>
          <w:position w:val="2"/>
          <w:sz w:val="22"/>
          <w:szCs w:val="22"/>
        </w:rPr>
        <w:t>i</w:t>
      </w:r>
      <w:r w:rsidR="006B4F08">
        <w:rPr>
          <w:rFonts w:ascii="Arial" w:eastAsia="Arial" w:hAnsi="Arial" w:cs="Arial"/>
          <w:w w:val="106"/>
          <w:position w:val="2"/>
          <w:sz w:val="22"/>
          <w:szCs w:val="22"/>
        </w:rPr>
        <w:t>l</w:t>
      </w:r>
    </w:p>
    <w:p w14:paraId="65AFFA3E" w14:textId="77777777" w:rsidR="001C78A8" w:rsidRDefault="001C78A8">
      <w:pPr>
        <w:spacing w:before="20" w:line="280" w:lineRule="exact"/>
        <w:rPr>
          <w:sz w:val="28"/>
          <w:szCs w:val="28"/>
        </w:rPr>
      </w:pPr>
    </w:p>
    <w:p w14:paraId="2B2003C7" w14:textId="77777777" w:rsidR="001C78A8" w:rsidRDefault="00692D8D">
      <w:pPr>
        <w:spacing w:before="32"/>
        <w:ind w:left="116"/>
        <w:rPr>
          <w:rFonts w:ascii="Arial" w:eastAsia="Arial" w:hAnsi="Arial" w:cs="Arial"/>
          <w:sz w:val="22"/>
          <w:szCs w:val="22"/>
        </w:rPr>
      </w:pPr>
      <w:r>
        <w:pict w14:anchorId="690DE2A8">
          <v:shape id="_x0000_i1026" type="#_x0000_t75" style="width:9.75pt;height:9.75pt">
            <v:imagedata r:id="rId6" o:title=""/>
          </v:shape>
        </w:pict>
      </w:r>
      <w:r w:rsidR="006B4F08">
        <w:rPr>
          <w:position w:val="2"/>
        </w:rPr>
        <w:t xml:space="preserve"> </w:t>
      </w:r>
      <w:r w:rsidR="006B4F08">
        <w:rPr>
          <w:rFonts w:ascii="Arial" w:eastAsia="Arial" w:hAnsi="Arial" w:cs="Arial"/>
          <w:spacing w:val="-7"/>
          <w:position w:val="2"/>
          <w:sz w:val="22"/>
          <w:szCs w:val="22"/>
        </w:rPr>
        <w:t>P</w:t>
      </w:r>
      <w:r w:rsidR="006B4F08">
        <w:rPr>
          <w:rFonts w:ascii="Arial" w:eastAsia="Arial" w:hAnsi="Arial" w:cs="Arial"/>
          <w:spacing w:val="-10"/>
          <w:position w:val="2"/>
          <w:sz w:val="22"/>
          <w:szCs w:val="22"/>
        </w:rPr>
        <w:t>h</w:t>
      </w:r>
      <w:r w:rsidR="006B4F08">
        <w:rPr>
          <w:rFonts w:ascii="Arial" w:eastAsia="Arial" w:hAnsi="Arial" w:cs="Arial"/>
          <w:spacing w:val="-12"/>
          <w:position w:val="2"/>
          <w:sz w:val="22"/>
          <w:szCs w:val="22"/>
        </w:rPr>
        <w:t>y</w:t>
      </w:r>
      <w:r w:rsidR="006B4F08">
        <w:rPr>
          <w:rFonts w:ascii="Arial" w:eastAsia="Arial" w:hAnsi="Arial" w:cs="Arial"/>
          <w:spacing w:val="3"/>
          <w:position w:val="2"/>
          <w:sz w:val="22"/>
          <w:szCs w:val="22"/>
        </w:rPr>
        <w:t>s</w:t>
      </w:r>
      <w:r w:rsidR="006B4F08">
        <w:rPr>
          <w:rFonts w:ascii="Arial" w:eastAsia="Arial" w:hAnsi="Arial" w:cs="Arial"/>
          <w:spacing w:val="-7"/>
          <w:position w:val="2"/>
          <w:sz w:val="22"/>
          <w:szCs w:val="22"/>
        </w:rPr>
        <w:t>i</w:t>
      </w:r>
      <w:r w:rsidR="006B4F08">
        <w:rPr>
          <w:rFonts w:ascii="Arial" w:eastAsia="Arial" w:hAnsi="Arial" w:cs="Arial"/>
          <w:spacing w:val="3"/>
          <w:position w:val="2"/>
          <w:sz w:val="22"/>
          <w:szCs w:val="22"/>
        </w:rPr>
        <w:t>c</w:t>
      </w:r>
      <w:r w:rsidR="006B4F08">
        <w:rPr>
          <w:rFonts w:ascii="Arial" w:eastAsia="Arial" w:hAnsi="Arial" w:cs="Arial"/>
          <w:spacing w:val="-10"/>
          <w:position w:val="2"/>
          <w:sz w:val="22"/>
          <w:szCs w:val="22"/>
        </w:rPr>
        <w:t>a</w:t>
      </w:r>
      <w:r w:rsidR="006B4F08">
        <w:rPr>
          <w:rFonts w:ascii="Arial" w:eastAsia="Arial" w:hAnsi="Arial" w:cs="Arial"/>
          <w:position w:val="2"/>
          <w:sz w:val="22"/>
          <w:szCs w:val="22"/>
        </w:rPr>
        <w:t>l</w:t>
      </w:r>
      <w:r w:rsidR="006B4F08">
        <w:rPr>
          <w:rFonts w:ascii="Arial" w:eastAsia="Arial" w:hAnsi="Arial" w:cs="Arial"/>
          <w:spacing w:val="41"/>
          <w:position w:val="2"/>
          <w:sz w:val="22"/>
          <w:szCs w:val="22"/>
        </w:rPr>
        <w:t xml:space="preserve"> </w:t>
      </w:r>
      <w:r w:rsidR="006B4F08">
        <w:rPr>
          <w:rFonts w:ascii="Arial" w:eastAsia="Arial" w:hAnsi="Arial" w:cs="Arial"/>
          <w:spacing w:val="-21"/>
          <w:w w:val="106"/>
          <w:position w:val="2"/>
          <w:sz w:val="22"/>
          <w:szCs w:val="22"/>
        </w:rPr>
        <w:t>A</w:t>
      </w:r>
      <w:r w:rsidR="006B4F08">
        <w:rPr>
          <w:rFonts w:ascii="Arial" w:eastAsia="Arial" w:hAnsi="Arial" w:cs="Arial"/>
          <w:spacing w:val="-10"/>
          <w:w w:val="106"/>
          <w:position w:val="2"/>
          <w:sz w:val="22"/>
          <w:szCs w:val="22"/>
        </w:rPr>
        <w:t>d</w:t>
      </w:r>
      <w:r w:rsidR="006B4F08">
        <w:rPr>
          <w:rFonts w:ascii="Arial" w:eastAsia="Arial" w:hAnsi="Arial" w:cs="Arial"/>
          <w:spacing w:val="-10"/>
          <w:w w:val="106"/>
          <w:position w:val="2"/>
          <w:sz w:val="22"/>
          <w:szCs w:val="22"/>
        </w:rPr>
        <w:t>d</w:t>
      </w:r>
      <w:r w:rsidR="006B4F08">
        <w:rPr>
          <w:rFonts w:ascii="Arial" w:eastAsia="Arial" w:hAnsi="Arial" w:cs="Arial"/>
          <w:spacing w:val="-3"/>
          <w:w w:val="106"/>
          <w:position w:val="2"/>
          <w:sz w:val="22"/>
          <w:szCs w:val="22"/>
        </w:rPr>
        <w:t>r</w:t>
      </w:r>
      <w:r w:rsidR="006B4F08">
        <w:rPr>
          <w:rFonts w:ascii="Arial" w:eastAsia="Arial" w:hAnsi="Arial" w:cs="Arial"/>
          <w:spacing w:val="-10"/>
          <w:w w:val="106"/>
          <w:position w:val="2"/>
          <w:sz w:val="22"/>
          <w:szCs w:val="22"/>
        </w:rPr>
        <w:t>e</w:t>
      </w:r>
      <w:r w:rsidR="006B4F08">
        <w:rPr>
          <w:rFonts w:ascii="Arial" w:eastAsia="Arial" w:hAnsi="Arial" w:cs="Arial"/>
          <w:spacing w:val="3"/>
          <w:w w:val="106"/>
          <w:position w:val="2"/>
          <w:sz w:val="22"/>
          <w:szCs w:val="22"/>
        </w:rPr>
        <w:t>s</w:t>
      </w:r>
      <w:r w:rsidR="006B4F08">
        <w:rPr>
          <w:rFonts w:ascii="Arial" w:eastAsia="Arial" w:hAnsi="Arial" w:cs="Arial"/>
          <w:w w:val="106"/>
          <w:position w:val="2"/>
          <w:sz w:val="22"/>
          <w:szCs w:val="22"/>
        </w:rPr>
        <w:t>s</w:t>
      </w:r>
    </w:p>
    <w:p w14:paraId="063DA850" w14:textId="77777777" w:rsidR="001C78A8" w:rsidRDefault="001C78A8">
      <w:pPr>
        <w:spacing w:before="2" w:line="220" w:lineRule="exact"/>
        <w:rPr>
          <w:sz w:val="22"/>
          <w:szCs w:val="22"/>
        </w:rPr>
      </w:pPr>
    </w:p>
    <w:p w14:paraId="066EAF53" w14:textId="77777777" w:rsidR="001C78A8" w:rsidRDefault="006B4F08">
      <w:pPr>
        <w:spacing w:before="32" w:line="822" w:lineRule="auto"/>
        <w:ind w:left="100" w:right="45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 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dre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rds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be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 rec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req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5F48C7B6" w14:textId="77777777" w:rsidR="001C78A8" w:rsidRDefault="001C78A8">
      <w:pPr>
        <w:spacing w:line="200" w:lineRule="exact"/>
      </w:pPr>
    </w:p>
    <w:p w14:paraId="062272AD" w14:textId="77777777" w:rsidR="001C78A8" w:rsidRDefault="001C78A8">
      <w:pPr>
        <w:spacing w:line="200" w:lineRule="exact"/>
      </w:pPr>
    </w:p>
    <w:p w14:paraId="72961D5A" w14:textId="77777777" w:rsidR="001C78A8" w:rsidRDefault="001C78A8">
      <w:pPr>
        <w:spacing w:line="200" w:lineRule="exact"/>
      </w:pPr>
    </w:p>
    <w:p w14:paraId="03F102FB" w14:textId="77777777" w:rsidR="001C78A8" w:rsidRDefault="001C78A8">
      <w:pPr>
        <w:spacing w:before="4" w:line="280" w:lineRule="exact"/>
        <w:rPr>
          <w:sz w:val="28"/>
          <w:szCs w:val="28"/>
        </w:rPr>
      </w:pPr>
    </w:p>
    <w:p w14:paraId="500BFF45" w14:textId="77777777" w:rsidR="001C78A8" w:rsidRDefault="006B4F08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l be 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e):</w:t>
      </w:r>
    </w:p>
    <w:p w14:paraId="774CDAB9" w14:textId="77777777" w:rsidR="001C78A8" w:rsidRDefault="001C78A8">
      <w:pPr>
        <w:spacing w:before="1" w:line="240" w:lineRule="exact"/>
        <w:rPr>
          <w:sz w:val="24"/>
          <w:szCs w:val="24"/>
        </w:rPr>
      </w:pPr>
    </w:p>
    <w:p w14:paraId="5A6FD12F" w14:textId="77777777" w:rsidR="001C78A8" w:rsidRDefault="006B4F08">
      <w:pPr>
        <w:spacing w:line="244" w:lineRule="auto"/>
        <w:ind w:left="116" w:right="1532" w:firstLine="2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mm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ean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odu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ob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="00692D8D">
        <w:pict w14:anchorId="54BD3ACB">
          <v:shape id="_x0000_i1027" type="#_x0000_t75" style="width:9.75pt;height:9.75pt">
            <v:imagedata r:id="rId6" o:title=""/>
          </v:shape>
        </w:pict>
      </w:r>
      <w:r>
        <w:rPr>
          <w:w w:val="10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h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na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&amp;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on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h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pu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po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on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an</w:t>
      </w:r>
      <w:r>
        <w:rPr>
          <w:rFonts w:ascii="Arial" w:eastAsia="Arial" w:hAnsi="Arial" w:cs="Arial"/>
          <w:position w:val="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pu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po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ende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102"/>
          <w:position w:val="1"/>
          <w:sz w:val="22"/>
          <w:szCs w:val="22"/>
        </w:rPr>
        <w:t>o</w:t>
      </w:r>
      <w:r>
        <w:rPr>
          <w:rFonts w:ascii="Arial" w:eastAsia="Arial" w:hAnsi="Arial" w:cs="Arial"/>
          <w:w w:val="102"/>
          <w:position w:val="1"/>
          <w:sz w:val="22"/>
          <w:szCs w:val="22"/>
        </w:rPr>
        <w:t>r</w:t>
      </w:r>
    </w:p>
    <w:p w14:paraId="0EB8DA29" w14:textId="77777777" w:rsidR="001C78A8" w:rsidRDefault="006B4F08">
      <w:pPr>
        <w:spacing w:line="240" w:lineRule="exact"/>
        <w:ind w:left="3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onab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an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pa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one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ry</w:t>
      </w:r>
      <w:r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ga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);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102"/>
          <w:position w:val="-1"/>
          <w:sz w:val="22"/>
          <w:szCs w:val="22"/>
        </w:rPr>
        <w:t>o</w:t>
      </w:r>
      <w:r>
        <w:rPr>
          <w:rFonts w:ascii="Arial" w:eastAsia="Arial" w:hAnsi="Arial" w:cs="Arial"/>
          <w:w w:val="102"/>
          <w:position w:val="-1"/>
          <w:sz w:val="22"/>
          <w:szCs w:val="22"/>
        </w:rPr>
        <w:t>r,</w:t>
      </w:r>
    </w:p>
    <w:p w14:paraId="64960174" w14:textId="77777777" w:rsidR="001C78A8" w:rsidRDefault="001C78A8">
      <w:pPr>
        <w:spacing w:before="16" w:line="200" w:lineRule="exact"/>
      </w:pPr>
    </w:p>
    <w:p w14:paraId="69C29F92" w14:textId="77777777" w:rsidR="001C78A8" w:rsidRDefault="006B4F08">
      <w:pPr>
        <w:spacing w:before="32"/>
        <w:ind w:left="3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wi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 be 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rpo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rpo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A709B79" w14:textId="77777777" w:rsidR="001C78A8" w:rsidRDefault="001C78A8">
      <w:pPr>
        <w:spacing w:before="5" w:line="140" w:lineRule="exact"/>
        <w:rPr>
          <w:sz w:val="15"/>
          <w:szCs w:val="15"/>
        </w:rPr>
      </w:pPr>
    </w:p>
    <w:p w14:paraId="7D095F53" w14:textId="77777777" w:rsidR="001C78A8" w:rsidRDefault="001C78A8">
      <w:pPr>
        <w:spacing w:line="200" w:lineRule="exact"/>
      </w:pPr>
    </w:p>
    <w:p w14:paraId="6B9AE258" w14:textId="77777777" w:rsidR="001C78A8" w:rsidRDefault="001C78A8">
      <w:pPr>
        <w:spacing w:line="200" w:lineRule="exact"/>
      </w:pPr>
    </w:p>
    <w:p w14:paraId="2FEA3917" w14:textId="77777777" w:rsidR="001C78A8" w:rsidRDefault="001C78A8">
      <w:pPr>
        <w:spacing w:line="200" w:lineRule="exact"/>
      </w:pPr>
    </w:p>
    <w:p w14:paraId="479CE938" w14:textId="77777777" w:rsidR="001C78A8" w:rsidRDefault="001C78A8">
      <w:pPr>
        <w:spacing w:line="200" w:lineRule="exact"/>
      </w:pPr>
    </w:p>
    <w:p w14:paraId="69ABD638" w14:textId="77777777" w:rsidR="001C78A8" w:rsidRDefault="001C78A8">
      <w:pPr>
        <w:spacing w:line="200" w:lineRule="exact"/>
      </w:pPr>
    </w:p>
    <w:p w14:paraId="00460A20" w14:textId="77777777" w:rsidR="001C78A8" w:rsidRDefault="001C78A8">
      <w:pPr>
        <w:spacing w:line="200" w:lineRule="exact"/>
      </w:pPr>
    </w:p>
    <w:p w14:paraId="19FF10B2" w14:textId="77777777" w:rsidR="001C78A8" w:rsidRDefault="001C78A8">
      <w:pPr>
        <w:spacing w:line="200" w:lineRule="exact"/>
      </w:pPr>
    </w:p>
    <w:p w14:paraId="69303070" w14:textId="77777777" w:rsidR="001C78A8" w:rsidRDefault="00692D8D">
      <w:pPr>
        <w:ind w:left="116"/>
        <w:rPr>
          <w:rFonts w:ascii="Arial" w:eastAsia="Arial" w:hAnsi="Arial" w:cs="Arial"/>
          <w:sz w:val="22"/>
          <w:szCs w:val="22"/>
        </w:rPr>
      </w:pPr>
      <w:r>
        <w:pict w14:anchorId="7A856FEF">
          <v:shape id="_x0000_i1028" type="#_x0000_t75" style="width:9.75pt;height:9.75pt">
            <v:imagedata r:id="rId6" o:title=""/>
          </v:shape>
        </w:pict>
      </w:r>
      <w:r w:rsidR="006B4F08">
        <w:rPr>
          <w:position w:val="2"/>
        </w:rPr>
        <w:t xml:space="preserve"> </w:t>
      </w:r>
      <w:r w:rsidR="006B4F08">
        <w:rPr>
          <w:rFonts w:ascii="Arial" w:eastAsia="Arial" w:hAnsi="Arial" w:cs="Arial"/>
          <w:spacing w:val="-21"/>
          <w:w w:val="107"/>
          <w:position w:val="2"/>
          <w:sz w:val="22"/>
          <w:szCs w:val="22"/>
        </w:rPr>
        <w:t>N</w:t>
      </w:r>
      <w:r w:rsidR="006B4F08">
        <w:rPr>
          <w:rFonts w:ascii="Arial" w:eastAsia="Arial" w:hAnsi="Arial" w:cs="Arial"/>
          <w:spacing w:val="-12"/>
          <w:w w:val="107"/>
          <w:position w:val="2"/>
          <w:sz w:val="22"/>
          <w:szCs w:val="22"/>
        </w:rPr>
        <w:t>on</w:t>
      </w:r>
      <w:r w:rsidR="006B4F08">
        <w:rPr>
          <w:rFonts w:ascii="Arial" w:eastAsia="Arial" w:hAnsi="Arial" w:cs="Arial"/>
          <w:spacing w:val="-4"/>
          <w:w w:val="107"/>
          <w:position w:val="2"/>
          <w:sz w:val="22"/>
          <w:szCs w:val="22"/>
        </w:rPr>
        <w:t>-</w:t>
      </w:r>
      <w:r w:rsidR="006B4F08">
        <w:rPr>
          <w:rFonts w:ascii="Arial" w:eastAsia="Arial" w:hAnsi="Arial" w:cs="Arial"/>
          <w:spacing w:val="-5"/>
          <w:w w:val="107"/>
          <w:position w:val="2"/>
          <w:sz w:val="22"/>
          <w:szCs w:val="22"/>
        </w:rPr>
        <w:t>C</w:t>
      </w:r>
      <w:r w:rsidR="006B4F08">
        <w:rPr>
          <w:rFonts w:ascii="Arial" w:eastAsia="Arial" w:hAnsi="Arial" w:cs="Arial"/>
          <w:spacing w:val="-12"/>
          <w:w w:val="107"/>
          <w:position w:val="2"/>
          <w:sz w:val="22"/>
          <w:szCs w:val="22"/>
        </w:rPr>
        <w:t>o</w:t>
      </w:r>
      <w:r w:rsidR="006B4F08">
        <w:rPr>
          <w:rFonts w:ascii="Arial" w:eastAsia="Arial" w:hAnsi="Arial" w:cs="Arial"/>
          <w:spacing w:val="-1"/>
          <w:w w:val="107"/>
          <w:position w:val="2"/>
          <w:sz w:val="22"/>
          <w:szCs w:val="22"/>
        </w:rPr>
        <w:t>mm</w:t>
      </w:r>
      <w:r w:rsidR="006B4F08">
        <w:rPr>
          <w:rFonts w:ascii="Arial" w:eastAsia="Arial" w:hAnsi="Arial" w:cs="Arial"/>
          <w:spacing w:val="-12"/>
          <w:w w:val="107"/>
          <w:position w:val="2"/>
          <w:sz w:val="22"/>
          <w:szCs w:val="22"/>
        </w:rPr>
        <w:t>e</w:t>
      </w:r>
      <w:r w:rsidR="006B4F08">
        <w:rPr>
          <w:rFonts w:ascii="Arial" w:eastAsia="Arial" w:hAnsi="Arial" w:cs="Arial"/>
          <w:spacing w:val="-4"/>
          <w:w w:val="107"/>
          <w:position w:val="2"/>
          <w:sz w:val="22"/>
          <w:szCs w:val="22"/>
        </w:rPr>
        <w:t>r</w:t>
      </w:r>
      <w:r w:rsidR="006B4F08">
        <w:rPr>
          <w:rFonts w:ascii="Arial" w:eastAsia="Arial" w:hAnsi="Arial" w:cs="Arial"/>
          <w:spacing w:val="2"/>
          <w:w w:val="107"/>
          <w:position w:val="2"/>
          <w:sz w:val="22"/>
          <w:szCs w:val="22"/>
        </w:rPr>
        <w:t>c</w:t>
      </w:r>
      <w:r w:rsidR="006B4F08">
        <w:rPr>
          <w:rFonts w:ascii="Arial" w:eastAsia="Arial" w:hAnsi="Arial" w:cs="Arial"/>
          <w:spacing w:val="-7"/>
          <w:w w:val="107"/>
          <w:position w:val="2"/>
          <w:sz w:val="22"/>
          <w:szCs w:val="22"/>
        </w:rPr>
        <w:t>i</w:t>
      </w:r>
      <w:r w:rsidR="006B4F08">
        <w:rPr>
          <w:rFonts w:ascii="Arial" w:eastAsia="Arial" w:hAnsi="Arial" w:cs="Arial"/>
          <w:spacing w:val="-12"/>
          <w:w w:val="107"/>
          <w:position w:val="2"/>
          <w:sz w:val="22"/>
          <w:szCs w:val="22"/>
        </w:rPr>
        <w:t>a</w:t>
      </w:r>
      <w:r w:rsidR="006B4F08">
        <w:rPr>
          <w:rFonts w:ascii="Arial" w:eastAsia="Arial" w:hAnsi="Arial" w:cs="Arial"/>
          <w:w w:val="107"/>
          <w:position w:val="2"/>
          <w:sz w:val="22"/>
          <w:szCs w:val="22"/>
        </w:rPr>
        <w:t>l</w:t>
      </w:r>
      <w:r w:rsidR="006B4F08">
        <w:rPr>
          <w:rFonts w:ascii="Arial" w:eastAsia="Arial" w:hAnsi="Arial" w:cs="Arial"/>
          <w:spacing w:val="-6"/>
          <w:w w:val="107"/>
          <w:position w:val="2"/>
          <w:sz w:val="22"/>
          <w:szCs w:val="22"/>
        </w:rPr>
        <w:t xml:space="preserve"> </w:t>
      </w:r>
      <w:r w:rsidR="006B4F08">
        <w:rPr>
          <w:rFonts w:ascii="Arial" w:eastAsia="Arial" w:hAnsi="Arial" w:cs="Arial"/>
          <w:spacing w:val="-7"/>
          <w:w w:val="107"/>
          <w:position w:val="2"/>
          <w:sz w:val="22"/>
          <w:szCs w:val="22"/>
        </w:rPr>
        <w:t>P</w:t>
      </w:r>
      <w:r w:rsidR="006B4F08">
        <w:rPr>
          <w:rFonts w:ascii="Arial" w:eastAsia="Arial" w:hAnsi="Arial" w:cs="Arial"/>
          <w:spacing w:val="-11"/>
          <w:w w:val="107"/>
          <w:position w:val="2"/>
          <w:sz w:val="22"/>
          <w:szCs w:val="22"/>
        </w:rPr>
        <w:t>u</w:t>
      </w:r>
      <w:r w:rsidR="006B4F08">
        <w:rPr>
          <w:rFonts w:ascii="Arial" w:eastAsia="Arial" w:hAnsi="Arial" w:cs="Arial"/>
          <w:spacing w:val="-4"/>
          <w:w w:val="107"/>
          <w:position w:val="2"/>
          <w:sz w:val="22"/>
          <w:szCs w:val="22"/>
        </w:rPr>
        <w:t>r</w:t>
      </w:r>
      <w:r w:rsidR="006B4F08">
        <w:rPr>
          <w:rFonts w:ascii="Arial" w:eastAsia="Arial" w:hAnsi="Arial" w:cs="Arial"/>
          <w:spacing w:val="-11"/>
          <w:w w:val="107"/>
          <w:position w:val="2"/>
          <w:sz w:val="22"/>
          <w:szCs w:val="22"/>
        </w:rPr>
        <w:t>po</w:t>
      </w:r>
      <w:r w:rsidR="006B4F08">
        <w:rPr>
          <w:rFonts w:ascii="Arial" w:eastAsia="Arial" w:hAnsi="Arial" w:cs="Arial"/>
          <w:spacing w:val="2"/>
          <w:w w:val="107"/>
          <w:position w:val="2"/>
          <w:sz w:val="22"/>
          <w:szCs w:val="22"/>
        </w:rPr>
        <w:t>s</w:t>
      </w:r>
      <w:r w:rsidR="006B4F08">
        <w:rPr>
          <w:rFonts w:ascii="Arial" w:eastAsia="Arial" w:hAnsi="Arial" w:cs="Arial"/>
          <w:w w:val="107"/>
          <w:position w:val="2"/>
          <w:sz w:val="22"/>
          <w:szCs w:val="22"/>
        </w:rPr>
        <w:t>e</w:t>
      </w:r>
    </w:p>
    <w:sectPr w:rsidR="001C78A8">
      <w:type w:val="continuous"/>
      <w:pgSz w:w="12240" w:h="15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25A5"/>
    <w:multiLevelType w:val="multilevel"/>
    <w:tmpl w:val="BCA46D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191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1C78A8"/>
    <w:rsid w:val="00692D8D"/>
    <w:rsid w:val="006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07E7E30"/>
  <w15:docId w15:val="{16557236-68BD-429D-9BAC-3409572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Dudenhoefer</dc:creator>
  <cp:lastModifiedBy>Justin Dudenhoefer</cp:lastModifiedBy>
  <cp:revision>3</cp:revision>
  <dcterms:created xsi:type="dcterms:W3CDTF">2023-09-05T18:18:00Z</dcterms:created>
  <dcterms:modified xsi:type="dcterms:W3CDTF">2023-09-05T18:19:00Z</dcterms:modified>
</cp:coreProperties>
</file>